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bookmarkStart w:id="0" w:name="_GoBack" w:colFirst="0" w:colLast="1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bookmarkEnd w:id="0"/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AEEEEFC" w14:textId="77777777" w:rsidR="002A0BFF" w:rsidRDefault="00ED1D2C" w:rsidP="002A0B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>z przepisami o ochronie danych osobowych.</w:t>
      </w:r>
    </w:p>
    <w:p w14:paraId="4DE197A3" w14:textId="2B5313FD" w:rsidR="003771B1" w:rsidRPr="00D97AAD" w:rsidRDefault="002A0BFF" w:rsidP="002A0B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6283158A" w14:textId="5AA6DAD0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2A0BFF">
        <w:rPr>
          <w:rFonts w:asciiTheme="minorHAnsi" w:hAnsiTheme="minorHAnsi" w:cs="Verdana"/>
          <w:color w:val="auto"/>
          <w:sz w:val="20"/>
          <w:szCs w:val="20"/>
        </w:rPr>
        <w:tab/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4F7A7" w14:textId="77777777" w:rsidR="00B842F7" w:rsidRDefault="00B842F7">
      <w:r>
        <w:separator/>
      </w:r>
    </w:p>
  </w:endnote>
  <w:endnote w:type="continuationSeparator" w:id="0">
    <w:p w14:paraId="44EE41D5" w14:textId="77777777" w:rsidR="00B842F7" w:rsidRDefault="00B8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A0BF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F7E5" w14:textId="77777777" w:rsidR="00B842F7" w:rsidRDefault="00B842F7">
      <w:r>
        <w:separator/>
      </w:r>
    </w:p>
  </w:footnote>
  <w:footnote w:type="continuationSeparator" w:id="0">
    <w:p w14:paraId="7DBFBE16" w14:textId="77777777" w:rsidR="00B842F7" w:rsidRDefault="00B842F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0BFF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E9B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AD8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2F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7C487FB-1350-4822-8481-A140B3D8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D57D-16C8-4064-93AF-A660C655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keywords>uslugi_opiekuncze_na_2021_zalaczniki.docx</cp:keywords>
  <cp:lastModifiedBy>uzytkownik</cp:lastModifiedBy>
  <cp:revision>2</cp:revision>
  <cp:lastPrinted>2020-11-03T14:12:00Z</cp:lastPrinted>
  <dcterms:created xsi:type="dcterms:W3CDTF">2020-11-03T21:08:00Z</dcterms:created>
  <dcterms:modified xsi:type="dcterms:W3CDTF">2020-11-03T21:08:00Z</dcterms:modified>
</cp:coreProperties>
</file>